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E5" w:rsidRDefault="003B032B" w:rsidP="0000411C">
      <w:pPr>
        <w:pStyle w:val="Body1"/>
        <w:rPr>
          <w:b/>
          <w:sz w:val="20"/>
        </w:rPr>
      </w:pPr>
      <w:bookmarkStart w:id="0" w:name="_GoBack"/>
      <w:bookmarkEnd w:id="0"/>
      <w:r>
        <w:rPr>
          <w:noProof/>
        </w:rPr>
        <w:drawing>
          <wp:inline distT="0" distB="0" distL="0" distR="0">
            <wp:extent cx="998220" cy="1371600"/>
            <wp:effectExtent l="0" t="0" r="0" b="0"/>
            <wp:docPr id="1" name="Picture 1" descr="young farmers redrawn final small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farmers redrawn final small copy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1371600"/>
                    </a:xfrm>
                    <a:prstGeom prst="rect">
                      <a:avLst/>
                    </a:prstGeom>
                    <a:noFill/>
                    <a:ln>
                      <a:noFill/>
                    </a:ln>
                  </pic:spPr>
                </pic:pic>
              </a:graphicData>
            </a:graphic>
          </wp:inline>
        </w:drawing>
      </w:r>
      <w:r w:rsidR="0000411C">
        <w:rPr>
          <w:rFonts w:hAnsi="Arial Unicode MS"/>
          <w:sz w:val="18"/>
        </w:rPr>
        <w:t xml:space="preserve">                          </w:t>
      </w:r>
      <w:r w:rsidR="00AB79E5">
        <w:rPr>
          <w:rFonts w:hAnsi="Arial Unicode MS"/>
          <w:sz w:val="18"/>
        </w:rPr>
        <w:t xml:space="preserve"> </w:t>
      </w:r>
      <w:r w:rsidR="00AB79E5">
        <w:rPr>
          <w:rFonts w:hAnsi="Arial Unicode MS"/>
          <w:b/>
          <w:sz w:val="20"/>
        </w:rPr>
        <w:t>Ventura County Young Farmers &amp; Ranchers</w:t>
      </w:r>
    </w:p>
    <w:p w:rsidR="00AB79E5" w:rsidRDefault="00AB79E5" w:rsidP="0000411C">
      <w:pPr>
        <w:pStyle w:val="Body1"/>
        <w:jc w:val="center"/>
        <w:rPr>
          <w:b/>
          <w:sz w:val="20"/>
        </w:rPr>
      </w:pPr>
      <w:r>
        <w:rPr>
          <w:rFonts w:hAnsi="Arial Unicode MS"/>
          <w:b/>
          <w:sz w:val="20"/>
        </w:rPr>
        <w:t>College Scholarship</w:t>
      </w:r>
    </w:p>
    <w:p w:rsidR="00AB79E5" w:rsidRDefault="00AB79E5" w:rsidP="0000411C">
      <w:pPr>
        <w:pStyle w:val="Body1"/>
        <w:rPr>
          <w:b/>
          <w:sz w:val="20"/>
        </w:rPr>
      </w:pPr>
    </w:p>
    <w:p w:rsidR="00AB79E5" w:rsidRDefault="00AB79E5">
      <w:pPr>
        <w:pStyle w:val="Body1"/>
        <w:rPr>
          <w:sz w:val="20"/>
        </w:rPr>
      </w:pPr>
      <w:r>
        <w:rPr>
          <w:rFonts w:hAnsi="Arial Unicode MS"/>
          <w:b/>
          <w:sz w:val="20"/>
        </w:rPr>
        <w:t>Criteria:</w:t>
      </w:r>
      <w:r>
        <w:rPr>
          <w:rFonts w:hAnsi="Arial Unicode MS"/>
          <w:sz w:val="20"/>
        </w:rPr>
        <w:t xml:space="preserve"> Sponsors of the Spanish Hills Country Club </w:t>
      </w:r>
      <w:r>
        <w:rPr>
          <w:rFonts w:hAnsi="Arial Unicode MS"/>
          <w:sz w:val="20"/>
        </w:rPr>
        <w:t>“</w:t>
      </w:r>
      <w:r>
        <w:rPr>
          <w:rFonts w:hAnsi="Arial Unicode MS"/>
          <w:sz w:val="20"/>
        </w:rPr>
        <w:t>Ag. Day Golf Tournament</w:t>
      </w:r>
      <w:r>
        <w:rPr>
          <w:rFonts w:hAnsi="Arial Unicode MS"/>
          <w:sz w:val="20"/>
        </w:rPr>
        <w:t>”</w:t>
      </w:r>
      <w:r>
        <w:rPr>
          <w:rFonts w:hAnsi="Arial Unicode MS"/>
          <w:sz w:val="20"/>
        </w:rPr>
        <w:t xml:space="preserve"> will be rewarding an educational scholarship to a transfer and or high school student with aspirations of having a career in Ventura County agriculture. The completed application will be reviewed by the Board of Directors of the Ventura County Young Farmers and Ranchers.  The winner/winners will be chosen based on the strength of his/her application. </w:t>
      </w:r>
    </w:p>
    <w:p w:rsidR="00AB79E5" w:rsidRDefault="00AB79E5">
      <w:pPr>
        <w:pStyle w:val="Body1"/>
        <w:rPr>
          <w:sz w:val="20"/>
        </w:rPr>
      </w:pPr>
    </w:p>
    <w:p w:rsidR="00AB79E5" w:rsidRDefault="00AB79E5">
      <w:pPr>
        <w:pStyle w:val="Body1"/>
        <w:rPr>
          <w:sz w:val="20"/>
        </w:rPr>
      </w:pPr>
      <w:r>
        <w:rPr>
          <w:rFonts w:hAnsi="Arial Unicode MS"/>
          <w:b/>
          <w:sz w:val="20"/>
        </w:rPr>
        <w:t xml:space="preserve">Note: </w:t>
      </w:r>
      <w:r>
        <w:rPr>
          <w:rFonts w:hAnsi="Arial Unicode MS"/>
          <w:sz w:val="20"/>
        </w:rPr>
        <w:t>You may be asked to attend a sit-down interview with members of the YF&amp;R selection committee.</w:t>
      </w:r>
    </w:p>
    <w:p w:rsidR="00AB79E5" w:rsidRDefault="00AB79E5">
      <w:pPr>
        <w:pStyle w:val="Body1"/>
        <w:rPr>
          <w:sz w:val="20"/>
        </w:rPr>
      </w:pPr>
    </w:p>
    <w:p w:rsidR="00AB79E5" w:rsidRDefault="00AB79E5">
      <w:pPr>
        <w:pStyle w:val="Body1"/>
        <w:rPr>
          <w:sz w:val="20"/>
        </w:rPr>
      </w:pPr>
      <w:r>
        <w:rPr>
          <w:rFonts w:hAnsi="Arial Unicode MS"/>
          <w:sz w:val="20"/>
        </w:rPr>
        <w:t xml:space="preserve"> </w:t>
      </w:r>
      <w:r>
        <w:rPr>
          <w:rFonts w:hAnsi="Arial Unicode MS"/>
          <w:sz w:val="20"/>
          <w:shd w:val="clear" w:color="auto" w:fill="FFFF00"/>
        </w:rPr>
        <w:t>Please submit the application to the spec</w:t>
      </w:r>
      <w:r w:rsidR="00563E92">
        <w:rPr>
          <w:rFonts w:hAnsi="Arial Unicode MS"/>
          <w:sz w:val="20"/>
          <w:shd w:val="clear" w:color="auto" w:fill="FFFF00"/>
        </w:rPr>
        <w:t>ified address no later than 5/1</w:t>
      </w:r>
      <w:r>
        <w:rPr>
          <w:rFonts w:hAnsi="Arial Unicode MS"/>
          <w:sz w:val="20"/>
          <w:shd w:val="clear" w:color="auto" w:fill="FFFF00"/>
        </w:rPr>
        <w:t>/2013.</w:t>
      </w:r>
      <w:r>
        <w:rPr>
          <w:rFonts w:hAnsi="Arial Unicode MS"/>
          <w:sz w:val="20"/>
        </w:rPr>
        <w:t xml:space="preserve"> </w:t>
      </w:r>
    </w:p>
    <w:p w:rsidR="00AB79E5" w:rsidRDefault="00AB79E5">
      <w:pPr>
        <w:pStyle w:val="Body1"/>
        <w:jc w:val="both"/>
        <w:rPr>
          <w:sz w:val="20"/>
        </w:rPr>
      </w:pPr>
    </w:p>
    <w:p w:rsidR="00AB79E5" w:rsidRDefault="00AB79E5">
      <w:pPr>
        <w:pStyle w:val="Body1"/>
        <w:jc w:val="both"/>
        <w:rPr>
          <w:sz w:val="20"/>
        </w:rPr>
      </w:pPr>
    </w:p>
    <w:p w:rsidR="00AB79E5" w:rsidRDefault="00AB79E5">
      <w:pPr>
        <w:pStyle w:val="Body1"/>
        <w:jc w:val="both"/>
        <w:rPr>
          <w:b/>
          <w:sz w:val="20"/>
        </w:rPr>
      </w:pPr>
      <w:r>
        <w:rPr>
          <w:rFonts w:hAnsi="Arial Unicode MS"/>
          <w:b/>
          <w:sz w:val="20"/>
        </w:rPr>
        <w:t>Complete the following:</w:t>
      </w:r>
    </w:p>
    <w:p w:rsidR="00AB79E5" w:rsidRDefault="00AB79E5">
      <w:pPr>
        <w:pStyle w:val="Body1"/>
        <w:jc w:val="both"/>
        <w:rPr>
          <w:b/>
          <w:sz w:val="20"/>
        </w:rPr>
      </w:pPr>
    </w:p>
    <w:p w:rsidR="00AB79E5" w:rsidRDefault="00AB79E5">
      <w:pPr>
        <w:pStyle w:val="Body1"/>
        <w:jc w:val="both"/>
        <w:rPr>
          <w:sz w:val="20"/>
        </w:rPr>
      </w:pPr>
      <w:r>
        <w:rPr>
          <w:rFonts w:hAnsi="Arial Unicode MS"/>
          <w:sz w:val="20"/>
        </w:rPr>
        <w:t>Name_______________________________________________________________ Gender ___________</w:t>
      </w:r>
    </w:p>
    <w:p w:rsidR="00AB79E5" w:rsidRDefault="00AB79E5">
      <w:pPr>
        <w:pStyle w:val="Body1"/>
        <w:jc w:val="both"/>
        <w:rPr>
          <w:sz w:val="20"/>
        </w:rPr>
      </w:pPr>
      <w:r>
        <w:rPr>
          <w:rFonts w:hAnsi="Arial Unicode MS"/>
          <w:sz w:val="20"/>
        </w:rPr>
        <w:tab/>
      </w:r>
      <w:r>
        <w:rPr>
          <w:rFonts w:hAnsi="Arial Unicode MS"/>
          <w:sz w:val="20"/>
        </w:rPr>
        <w:tab/>
        <w:t>First</w:t>
      </w:r>
      <w:r>
        <w:rPr>
          <w:rFonts w:hAnsi="Arial Unicode MS"/>
          <w:sz w:val="20"/>
        </w:rPr>
        <w:tab/>
      </w:r>
      <w:r>
        <w:rPr>
          <w:rFonts w:hAnsi="Arial Unicode MS"/>
          <w:sz w:val="20"/>
        </w:rPr>
        <w:tab/>
      </w:r>
      <w:r>
        <w:rPr>
          <w:rFonts w:hAnsi="Arial Unicode MS"/>
          <w:sz w:val="20"/>
        </w:rPr>
        <w:tab/>
      </w:r>
      <w:r>
        <w:rPr>
          <w:rFonts w:hAnsi="Arial Unicode MS"/>
          <w:sz w:val="20"/>
        </w:rPr>
        <w:tab/>
        <w:t>Last</w:t>
      </w:r>
    </w:p>
    <w:p w:rsidR="00AB79E5" w:rsidRDefault="00AB79E5">
      <w:pPr>
        <w:pStyle w:val="Body1"/>
        <w:jc w:val="both"/>
        <w:rPr>
          <w:sz w:val="20"/>
        </w:rPr>
      </w:pPr>
      <w:r>
        <w:rPr>
          <w:rFonts w:hAnsi="Arial Unicode MS"/>
          <w:sz w:val="20"/>
        </w:rPr>
        <w:t xml:space="preserve">Home Address ________________________________________________ County___________________ </w:t>
      </w:r>
    </w:p>
    <w:p w:rsidR="00AB79E5" w:rsidRDefault="00AB79E5">
      <w:pPr>
        <w:pStyle w:val="Body1"/>
        <w:jc w:val="both"/>
        <w:rPr>
          <w:sz w:val="20"/>
        </w:rPr>
      </w:pPr>
    </w:p>
    <w:p w:rsidR="00AB79E5" w:rsidRDefault="00AB79E5">
      <w:pPr>
        <w:pStyle w:val="Body1"/>
        <w:jc w:val="both"/>
        <w:rPr>
          <w:sz w:val="20"/>
        </w:rPr>
      </w:pPr>
      <w:r>
        <w:rPr>
          <w:rFonts w:hAnsi="Arial Unicode MS"/>
          <w:sz w:val="20"/>
        </w:rPr>
        <w:t xml:space="preserve">City__________________________________________________ State_______ Zip Code____________ </w:t>
      </w:r>
    </w:p>
    <w:p w:rsidR="00AB79E5" w:rsidRDefault="00AB79E5">
      <w:pPr>
        <w:pStyle w:val="Body1"/>
        <w:jc w:val="both"/>
        <w:rPr>
          <w:sz w:val="20"/>
        </w:rPr>
      </w:pPr>
    </w:p>
    <w:p w:rsidR="00AB79E5" w:rsidRDefault="00AB79E5">
      <w:pPr>
        <w:pStyle w:val="Body1"/>
        <w:jc w:val="both"/>
        <w:rPr>
          <w:sz w:val="20"/>
        </w:rPr>
      </w:pPr>
      <w:r>
        <w:rPr>
          <w:rFonts w:hAnsi="Arial Unicode MS"/>
          <w:sz w:val="20"/>
        </w:rPr>
        <w:t>Email ______________________________________________     Home Phone _____________________</w:t>
      </w:r>
    </w:p>
    <w:p w:rsidR="00AB79E5" w:rsidRDefault="00AB79E5">
      <w:pPr>
        <w:pStyle w:val="Body1"/>
        <w:jc w:val="both"/>
        <w:rPr>
          <w:sz w:val="20"/>
        </w:rPr>
      </w:pPr>
    </w:p>
    <w:p w:rsidR="00AB79E5" w:rsidRDefault="00AB79E5">
      <w:pPr>
        <w:pStyle w:val="Body1"/>
        <w:jc w:val="both"/>
        <w:rPr>
          <w:sz w:val="20"/>
        </w:rPr>
      </w:pPr>
      <w:r>
        <w:rPr>
          <w:rFonts w:hAnsi="Arial Unicode MS"/>
          <w:sz w:val="20"/>
        </w:rPr>
        <w:t>High School Name_____________________________________________________________________</w:t>
      </w:r>
    </w:p>
    <w:p w:rsidR="00AB79E5" w:rsidRDefault="00AB79E5">
      <w:pPr>
        <w:pStyle w:val="Body1"/>
        <w:jc w:val="both"/>
        <w:rPr>
          <w:sz w:val="20"/>
        </w:rPr>
      </w:pPr>
    </w:p>
    <w:p w:rsidR="00AB79E5" w:rsidRDefault="00AB79E5">
      <w:pPr>
        <w:pStyle w:val="Body1"/>
        <w:jc w:val="both"/>
        <w:rPr>
          <w:sz w:val="20"/>
        </w:rPr>
      </w:pPr>
      <w:r>
        <w:rPr>
          <w:rFonts w:hAnsi="Arial Unicode MS"/>
          <w:sz w:val="20"/>
        </w:rPr>
        <w:t>School Phone_______________________________________</w:t>
      </w:r>
    </w:p>
    <w:p w:rsidR="00AB79E5" w:rsidRDefault="00AB79E5">
      <w:pPr>
        <w:pStyle w:val="Body1"/>
        <w:jc w:val="both"/>
        <w:rPr>
          <w:sz w:val="20"/>
        </w:rPr>
      </w:pPr>
    </w:p>
    <w:p w:rsidR="00AB79E5" w:rsidRDefault="00AB79E5">
      <w:pPr>
        <w:pStyle w:val="Body1"/>
        <w:jc w:val="both"/>
        <w:rPr>
          <w:sz w:val="20"/>
        </w:rPr>
      </w:pPr>
      <w:r>
        <w:rPr>
          <w:rFonts w:hAnsi="Arial Unicode MS"/>
          <w:sz w:val="20"/>
        </w:rPr>
        <w:t>Address_____________________________________________City__________________ Zip ________</w:t>
      </w:r>
    </w:p>
    <w:p w:rsidR="00AB79E5" w:rsidRDefault="00AB79E5">
      <w:pPr>
        <w:pStyle w:val="Body1"/>
        <w:jc w:val="both"/>
        <w:rPr>
          <w:sz w:val="20"/>
        </w:rPr>
      </w:pPr>
    </w:p>
    <w:p w:rsidR="00AB79E5" w:rsidRDefault="00AB79E5">
      <w:pPr>
        <w:pStyle w:val="Body1"/>
        <w:jc w:val="both"/>
        <w:rPr>
          <w:sz w:val="20"/>
        </w:rPr>
      </w:pPr>
      <w:r>
        <w:rPr>
          <w:rFonts w:hAnsi="Arial Unicode MS"/>
          <w:sz w:val="20"/>
        </w:rPr>
        <w:t>Graduation Year_________________    GPA_______________</w:t>
      </w:r>
    </w:p>
    <w:p w:rsidR="00AB79E5" w:rsidRDefault="00AB79E5">
      <w:pPr>
        <w:pStyle w:val="Body1"/>
        <w:jc w:val="both"/>
        <w:rPr>
          <w:sz w:val="20"/>
        </w:rPr>
      </w:pPr>
      <w:r>
        <w:rPr>
          <w:rFonts w:hAnsi="Arial Unicode MS"/>
          <w:sz w:val="20"/>
        </w:rPr>
        <w:tab/>
      </w:r>
      <w:r>
        <w:rPr>
          <w:rFonts w:hAnsi="Arial Unicode MS"/>
          <w:sz w:val="20"/>
        </w:rPr>
        <w:tab/>
      </w:r>
      <w:r>
        <w:rPr>
          <w:rFonts w:hAnsi="Arial Unicode MS"/>
          <w:sz w:val="20"/>
        </w:rPr>
        <w:tab/>
      </w:r>
      <w:r>
        <w:rPr>
          <w:rFonts w:hAnsi="Arial Unicode MS"/>
          <w:sz w:val="20"/>
        </w:rPr>
        <w:tab/>
      </w:r>
      <w:r>
        <w:rPr>
          <w:rFonts w:hAnsi="Arial Unicode MS"/>
          <w:sz w:val="20"/>
        </w:rPr>
        <w:tab/>
      </w:r>
      <w:r>
        <w:rPr>
          <w:rFonts w:hAnsi="Arial Unicode MS"/>
          <w:sz w:val="20"/>
        </w:rPr>
        <w:tab/>
        <w:t xml:space="preserve">   </w:t>
      </w:r>
    </w:p>
    <w:p w:rsidR="00AB79E5" w:rsidRDefault="00AB79E5">
      <w:pPr>
        <w:pStyle w:val="Body1"/>
        <w:jc w:val="both"/>
        <w:rPr>
          <w:sz w:val="20"/>
        </w:rPr>
      </w:pPr>
    </w:p>
    <w:p w:rsidR="00AB79E5" w:rsidRDefault="00AB79E5">
      <w:pPr>
        <w:pStyle w:val="Body1"/>
        <w:jc w:val="both"/>
        <w:rPr>
          <w:b/>
          <w:sz w:val="20"/>
        </w:rPr>
      </w:pPr>
      <w:r>
        <w:rPr>
          <w:rFonts w:hAnsi="Arial Unicode MS"/>
          <w:b/>
          <w:sz w:val="20"/>
        </w:rPr>
        <w:t>Major Choices:</w:t>
      </w:r>
    </w:p>
    <w:p w:rsidR="00AB79E5" w:rsidRDefault="00AB79E5">
      <w:pPr>
        <w:pStyle w:val="Body1"/>
        <w:jc w:val="both"/>
        <w:rPr>
          <w:b/>
          <w:sz w:val="20"/>
        </w:rPr>
      </w:pPr>
    </w:p>
    <w:p w:rsidR="00AB79E5" w:rsidRDefault="00AB79E5">
      <w:pPr>
        <w:pStyle w:val="Body1"/>
        <w:jc w:val="both"/>
        <w:rPr>
          <w:sz w:val="20"/>
        </w:rPr>
      </w:pPr>
      <w:r>
        <w:rPr>
          <w:rFonts w:hAnsi="Arial Unicode MS"/>
          <w:sz w:val="20"/>
        </w:rPr>
        <w:t xml:space="preserve">First choice__________________________________________ </w:t>
      </w:r>
    </w:p>
    <w:p w:rsidR="00AB79E5" w:rsidRDefault="00AB79E5">
      <w:pPr>
        <w:pStyle w:val="Body1"/>
        <w:jc w:val="both"/>
        <w:rPr>
          <w:sz w:val="20"/>
        </w:rPr>
      </w:pPr>
    </w:p>
    <w:p w:rsidR="00AB79E5" w:rsidRDefault="00AB79E5">
      <w:pPr>
        <w:pStyle w:val="Body1"/>
        <w:jc w:val="both"/>
        <w:rPr>
          <w:sz w:val="20"/>
        </w:rPr>
      </w:pPr>
      <w:r>
        <w:rPr>
          <w:rFonts w:hAnsi="Arial Unicode MS"/>
          <w:sz w:val="20"/>
        </w:rPr>
        <w:t>Second choice _______________________________________</w:t>
      </w:r>
    </w:p>
    <w:p w:rsidR="00AB79E5" w:rsidRDefault="00AB79E5">
      <w:pPr>
        <w:pStyle w:val="Body1"/>
        <w:jc w:val="both"/>
        <w:rPr>
          <w:sz w:val="20"/>
        </w:rPr>
      </w:pPr>
    </w:p>
    <w:p w:rsidR="00AB79E5" w:rsidRDefault="00AB79E5">
      <w:pPr>
        <w:pStyle w:val="Body1"/>
        <w:jc w:val="both"/>
        <w:rPr>
          <w:sz w:val="20"/>
        </w:rPr>
      </w:pPr>
    </w:p>
    <w:p w:rsidR="00AB79E5" w:rsidRDefault="00AB79E5">
      <w:pPr>
        <w:pStyle w:val="Body1"/>
        <w:jc w:val="both"/>
        <w:rPr>
          <w:sz w:val="20"/>
        </w:rPr>
      </w:pPr>
      <w:r>
        <w:rPr>
          <w:rFonts w:hAnsi="Arial Unicode MS"/>
          <w:b/>
          <w:sz w:val="20"/>
        </w:rPr>
        <w:t>College Choices:</w:t>
      </w:r>
      <w:r>
        <w:rPr>
          <w:rFonts w:hAnsi="Arial Unicode MS"/>
          <w:b/>
          <w:sz w:val="20"/>
        </w:rPr>
        <w:tab/>
      </w:r>
      <w:r>
        <w:rPr>
          <w:rFonts w:hAnsi="Arial Unicode MS"/>
          <w:b/>
          <w:sz w:val="20"/>
        </w:rPr>
        <w:tab/>
      </w:r>
      <w:r>
        <w:rPr>
          <w:rFonts w:hAnsi="Arial Unicode MS"/>
          <w:b/>
          <w:sz w:val="20"/>
        </w:rPr>
        <w:tab/>
      </w:r>
      <w:r>
        <w:rPr>
          <w:rFonts w:hAnsi="Arial Unicode MS"/>
          <w:b/>
          <w:sz w:val="20"/>
        </w:rPr>
        <w:tab/>
      </w:r>
      <w:r>
        <w:rPr>
          <w:rFonts w:hAnsi="Arial Unicode MS"/>
          <w:b/>
          <w:sz w:val="20"/>
        </w:rPr>
        <w:tab/>
      </w:r>
      <w:r>
        <w:rPr>
          <w:rFonts w:hAnsi="Arial Unicode MS"/>
          <w:b/>
          <w:sz w:val="20"/>
        </w:rPr>
        <w:tab/>
        <w:t xml:space="preserve">               </w:t>
      </w:r>
      <w:r>
        <w:rPr>
          <w:rFonts w:hAnsi="Arial Unicode MS"/>
          <w:sz w:val="20"/>
        </w:rPr>
        <w:t>Applied/Accepted/Awaiting Notice</w:t>
      </w:r>
    </w:p>
    <w:p w:rsidR="00AB79E5" w:rsidRDefault="00AB79E5">
      <w:pPr>
        <w:pStyle w:val="Body1"/>
        <w:jc w:val="both"/>
        <w:rPr>
          <w:sz w:val="20"/>
        </w:rPr>
      </w:pPr>
      <w:r>
        <w:rPr>
          <w:rFonts w:hAnsi="Arial Unicode MS"/>
          <w:sz w:val="20"/>
        </w:rPr>
        <w:t>(Date intend to apply)</w:t>
      </w:r>
      <w:r>
        <w:rPr>
          <w:rFonts w:hAnsi="Arial Unicode MS"/>
          <w:sz w:val="20"/>
        </w:rPr>
        <w:tab/>
      </w:r>
    </w:p>
    <w:p w:rsidR="00AB79E5" w:rsidRDefault="00AB79E5">
      <w:pPr>
        <w:pStyle w:val="Body1"/>
        <w:jc w:val="both"/>
        <w:rPr>
          <w:sz w:val="20"/>
        </w:rPr>
      </w:pPr>
    </w:p>
    <w:p w:rsidR="00AB79E5" w:rsidRDefault="00AB79E5">
      <w:pPr>
        <w:pStyle w:val="Body1"/>
        <w:jc w:val="both"/>
        <w:rPr>
          <w:sz w:val="20"/>
        </w:rPr>
      </w:pPr>
      <w:r>
        <w:rPr>
          <w:rFonts w:hAnsi="Arial Unicode MS"/>
          <w:sz w:val="20"/>
        </w:rPr>
        <w:t>First Choice______________________________________________</w:t>
      </w:r>
      <w:r>
        <w:rPr>
          <w:rFonts w:hAnsi="Arial Unicode MS"/>
          <w:sz w:val="20"/>
        </w:rPr>
        <w:tab/>
      </w:r>
      <w:r>
        <w:rPr>
          <w:rFonts w:hAnsi="Arial Unicode MS"/>
          <w:sz w:val="20"/>
        </w:rPr>
        <w:tab/>
        <w:t>_______________</w:t>
      </w:r>
      <w:r>
        <w:rPr>
          <w:rFonts w:hAnsi="Arial Unicode MS"/>
          <w:sz w:val="20"/>
        </w:rPr>
        <w:tab/>
        <w:t xml:space="preserve">      </w:t>
      </w:r>
      <w:r>
        <w:rPr>
          <w:rFonts w:hAnsi="Arial Unicode MS"/>
          <w:sz w:val="20"/>
        </w:rPr>
        <w:tab/>
        <w:t xml:space="preserve"> </w:t>
      </w:r>
    </w:p>
    <w:p w:rsidR="00AB79E5" w:rsidRDefault="00AB79E5">
      <w:pPr>
        <w:pStyle w:val="Body1"/>
        <w:jc w:val="both"/>
        <w:rPr>
          <w:sz w:val="20"/>
        </w:rPr>
      </w:pPr>
    </w:p>
    <w:p w:rsidR="00AB79E5" w:rsidRDefault="00AB79E5">
      <w:pPr>
        <w:pStyle w:val="Body1"/>
        <w:jc w:val="both"/>
        <w:rPr>
          <w:sz w:val="20"/>
        </w:rPr>
      </w:pPr>
      <w:r>
        <w:rPr>
          <w:rFonts w:hAnsi="Arial Unicode MS"/>
          <w:sz w:val="20"/>
        </w:rPr>
        <w:t>Second Choice___________________________________________</w:t>
      </w:r>
      <w:r>
        <w:rPr>
          <w:rFonts w:hAnsi="Arial Unicode MS"/>
          <w:sz w:val="20"/>
        </w:rPr>
        <w:tab/>
      </w:r>
      <w:r>
        <w:rPr>
          <w:rFonts w:hAnsi="Arial Unicode MS"/>
          <w:sz w:val="20"/>
        </w:rPr>
        <w:tab/>
        <w:t>_______________</w:t>
      </w:r>
      <w:r>
        <w:rPr>
          <w:rFonts w:hAnsi="Arial Unicode MS"/>
          <w:sz w:val="20"/>
        </w:rPr>
        <w:tab/>
      </w:r>
      <w:r>
        <w:rPr>
          <w:rFonts w:hAnsi="Arial Unicode MS"/>
          <w:sz w:val="20"/>
        </w:rPr>
        <w:tab/>
        <w:t xml:space="preserve"> </w:t>
      </w:r>
    </w:p>
    <w:p w:rsidR="00AB79E5" w:rsidRDefault="00AB79E5">
      <w:pPr>
        <w:pStyle w:val="Body1"/>
        <w:jc w:val="both"/>
        <w:rPr>
          <w:sz w:val="20"/>
        </w:rPr>
      </w:pPr>
    </w:p>
    <w:p w:rsidR="00AB79E5" w:rsidRDefault="00AB79E5">
      <w:pPr>
        <w:pStyle w:val="Body1"/>
        <w:jc w:val="both"/>
        <w:rPr>
          <w:sz w:val="20"/>
        </w:rPr>
      </w:pPr>
      <w:r>
        <w:rPr>
          <w:rFonts w:hAnsi="Arial Unicode MS"/>
          <w:sz w:val="20"/>
        </w:rPr>
        <w:t>Third Choice_____________________________________</w:t>
      </w:r>
      <w:r>
        <w:rPr>
          <w:rFonts w:hAnsi="Arial Unicode MS"/>
          <w:sz w:val="20"/>
        </w:rPr>
        <w:softHyphen/>
      </w:r>
      <w:r>
        <w:rPr>
          <w:rFonts w:hAnsi="Arial Unicode MS"/>
          <w:sz w:val="20"/>
        </w:rPr>
        <w:softHyphen/>
      </w:r>
      <w:r>
        <w:rPr>
          <w:rFonts w:hAnsi="Arial Unicode MS"/>
          <w:sz w:val="20"/>
        </w:rPr>
        <w:softHyphen/>
        <w:t>________</w:t>
      </w:r>
      <w:r>
        <w:rPr>
          <w:rFonts w:hAnsi="Arial Unicode MS"/>
          <w:sz w:val="20"/>
        </w:rPr>
        <w:tab/>
      </w:r>
      <w:r>
        <w:rPr>
          <w:rFonts w:hAnsi="Arial Unicode MS"/>
          <w:sz w:val="20"/>
        </w:rPr>
        <w:tab/>
        <w:t>_______________</w:t>
      </w:r>
      <w:r>
        <w:rPr>
          <w:rFonts w:hAnsi="Arial Unicode MS"/>
          <w:sz w:val="20"/>
        </w:rPr>
        <w:tab/>
      </w:r>
      <w:r>
        <w:rPr>
          <w:rFonts w:hAnsi="Arial Unicode MS"/>
          <w:sz w:val="20"/>
        </w:rPr>
        <w:tab/>
      </w:r>
    </w:p>
    <w:p w:rsidR="00AB79E5" w:rsidRDefault="00AB79E5">
      <w:pPr>
        <w:pStyle w:val="Body1"/>
        <w:jc w:val="both"/>
        <w:rPr>
          <w:sz w:val="20"/>
        </w:rPr>
      </w:pPr>
    </w:p>
    <w:p w:rsidR="00AB79E5" w:rsidRDefault="00AB79E5">
      <w:pPr>
        <w:pStyle w:val="Body1"/>
        <w:jc w:val="both"/>
        <w:rPr>
          <w:sz w:val="20"/>
        </w:rPr>
      </w:pPr>
    </w:p>
    <w:p w:rsidR="0000411C" w:rsidRDefault="0000411C">
      <w:pPr>
        <w:pStyle w:val="Body1"/>
        <w:jc w:val="both"/>
        <w:rPr>
          <w:rFonts w:hAnsi="Arial Unicode MS"/>
          <w:b/>
          <w:sz w:val="20"/>
        </w:rPr>
      </w:pPr>
    </w:p>
    <w:p w:rsidR="0000411C" w:rsidRDefault="0000411C">
      <w:pPr>
        <w:pStyle w:val="Body1"/>
        <w:jc w:val="both"/>
        <w:rPr>
          <w:rFonts w:hAnsi="Arial Unicode MS"/>
          <w:b/>
          <w:sz w:val="20"/>
        </w:rPr>
      </w:pPr>
    </w:p>
    <w:p w:rsidR="00AB79E5" w:rsidRDefault="00AB79E5">
      <w:pPr>
        <w:pStyle w:val="Body1"/>
        <w:jc w:val="both"/>
        <w:rPr>
          <w:b/>
          <w:sz w:val="20"/>
        </w:rPr>
      </w:pPr>
      <w:r>
        <w:rPr>
          <w:rFonts w:hAnsi="Arial Unicode MS"/>
          <w:b/>
          <w:sz w:val="20"/>
        </w:rPr>
        <w:t>Personal Achievements: You may attach a resume in lieu of I, II, III, IV, and V.</w:t>
      </w:r>
    </w:p>
    <w:p w:rsidR="00AB79E5" w:rsidRDefault="00AB79E5">
      <w:pPr>
        <w:pStyle w:val="Body1"/>
        <w:jc w:val="both"/>
        <w:rPr>
          <w:b/>
          <w:sz w:val="20"/>
        </w:rPr>
      </w:pPr>
    </w:p>
    <w:p w:rsidR="00AB79E5" w:rsidRDefault="00AB79E5">
      <w:pPr>
        <w:pStyle w:val="Body1"/>
        <w:jc w:val="both"/>
        <w:rPr>
          <w:sz w:val="20"/>
        </w:rPr>
      </w:pPr>
      <w:r>
        <w:rPr>
          <w:rFonts w:hAnsi="Arial Unicode MS"/>
          <w:sz w:val="20"/>
        </w:rPr>
        <w:t>I.</w:t>
      </w:r>
      <w:r>
        <w:rPr>
          <w:rFonts w:hAnsi="Arial Unicode MS"/>
          <w:b/>
          <w:sz w:val="20"/>
        </w:rPr>
        <w:t xml:space="preserve">    </w:t>
      </w:r>
      <w:r>
        <w:rPr>
          <w:rFonts w:hAnsi="Arial Unicode MS"/>
          <w:sz w:val="20"/>
        </w:rPr>
        <w:t xml:space="preserve">         Extra-curricular Activities, Office Held, Positions Held</w:t>
      </w:r>
      <w:r>
        <w:rPr>
          <w:rFonts w:hAnsi="Arial Unicode MS"/>
          <w:sz w:val="20"/>
        </w:rPr>
        <w:tab/>
      </w:r>
      <w:r>
        <w:rPr>
          <w:rFonts w:hAnsi="Arial Unicode MS"/>
          <w:sz w:val="20"/>
        </w:rPr>
        <w:tab/>
      </w:r>
      <w:r>
        <w:rPr>
          <w:rFonts w:hAnsi="Arial Unicode MS"/>
          <w:sz w:val="20"/>
        </w:rPr>
        <w:tab/>
        <w:t xml:space="preserve">  Year</w:t>
      </w:r>
      <w:r>
        <w:rPr>
          <w:rFonts w:hAnsi="Arial Unicode MS"/>
          <w:sz w:val="20"/>
        </w:rPr>
        <w:tab/>
      </w:r>
      <w:r>
        <w:rPr>
          <w:rFonts w:hAnsi="Arial Unicode MS"/>
          <w:sz w:val="20"/>
        </w:rPr>
        <w:tab/>
      </w:r>
      <w:r>
        <w:rPr>
          <w:rFonts w:hAnsi="Arial Unicode MS"/>
          <w:sz w:val="20"/>
        </w:rPr>
        <w:tab/>
      </w: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w:t>
      </w:r>
      <w:r>
        <w:rPr>
          <w:rFonts w:hAnsi="Arial Unicode MS"/>
          <w:sz w:val="20"/>
        </w:rPr>
        <w:tab/>
      </w:r>
      <w:r>
        <w:rPr>
          <w:rFonts w:hAnsi="Arial Unicode MS"/>
          <w:sz w:val="20"/>
        </w:rPr>
        <w:tab/>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w:t>
      </w:r>
      <w:r>
        <w:rPr>
          <w:rFonts w:hAnsi="Arial Unicode MS"/>
          <w:sz w:val="20"/>
        </w:rPr>
        <w:tab/>
      </w:r>
      <w:r>
        <w:rPr>
          <w:rFonts w:hAnsi="Arial Unicode MS"/>
          <w:sz w:val="20"/>
        </w:rPr>
        <w:tab/>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w:t>
      </w:r>
      <w:r>
        <w:rPr>
          <w:rFonts w:hAnsi="Arial Unicode MS"/>
          <w:sz w:val="20"/>
        </w:rPr>
        <w:tab/>
      </w:r>
      <w:r>
        <w:rPr>
          <w:rFonts w:hAnsi="Arial Unicode MS"/>
          <w:sz w:val="20"/>
        </w:rPr>
        <w:tab/>
      </w:r>
    </w:p>
    <w:p w:rsidR="00AB79E5" w:rsidRDefault="00AB79E5">
      <w:pPr>
        <w:pStyle w:val="Body1"/>
        <w:jc w:val="both"/>
        <w:rPr>
          <w:sz w:val="20"/>
        </w:rPr>
      </w:pPr>
    </w:p>
    <w:p w:rsidR="00AB79E5" w:rsidRDefault="00AB79E5">
      <w:pPr>
        <w:pStyle w:val="Body1"/>
        <w:jc w:val="both"/>
        <w:rPr>
          <w:sz w:val="20"/>
        </w:rPr>
      </w:pPr>
    </w:p>
    <w:p w:rsidR="00AB79E5" w:rsidRDefault="00AB79E5">
      <w:pPr>
        <w:pStyle w:val="Body1"/>
        <w:jc w:val="both"/>
        <w:rPr>
          <w:sz w:val="20"/>
        </w:rPr>
      </w:pPr>
      <w:r>
        <w:rPr>
          <w:rFonts w:hAnsi="Arial Unicode MS"/>
          <w:sz w:val="20"/>
        </w:rPr>
        <w:t>II.           Community Service</w:t>
      </w:r>
      <w:r>
        <w:rPr>
          <w:rFonts w:hAnsi="Arial Unicode MS"/>
          <w:sz w:val="20"/>
        </w:rPr>
        <w:tab/>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w:t>
      </w:r>
      <w:r>
        <w:rPr>
          <w:rFonts w:hAnsi="Arial Unicode MS"/>
          <w:sz w:val="20"/>
        </w:rPr>
        <w:tab/>
      </w:r>
      <w:r>
        <w:rPr>
          <w:rFonts w:hAnsi="Arial Unicode MS"/>
          <w:sz w:val="20"/>
        </w:rPr>
        <w:tab/>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w:t>
      </w:r>
      <w:r>
        <w:rPr>
          <w:rFonts w:hAnsi="Arial Unicode MS"/>
          <w:sz w:val="20"/>
        </w:rPr>
        <w:tab/>
      </w:r>
    </w:p>
    <w:p w:rsidR="00AB79E5" w:rsidRDefault="00AB79E5">
      <w:pPr>
        <w:pStyle w:val="Body1"/>
        <w:jc w:val="both"/>
        <w:rPr>
          <w:sz w:val="20"/>
        </w:rPr>
      </w:pPr>
      <w:r>
        <w:rPr>
          <w:rFonts w:hAnsi="Arial Unicode MS"/>
          <w:sz w:val="20"/>
        </w:rPr>
        <w:tab/>
      </w:r>
    </w:p>
    <w:p w:rsidR="00AB79E5" w:rsidRDefault="00AB79E5">
      <w:pPr>
        <w:pStyle w:val="Body1"/>
        <w:numPr>
          <w:ilvl w:val="0"/>
          <w:numId w:val="2"/>
        </w:numPr>
        <w:ind w:hanging="720"/>
        <w:jc w:val="both"/>
      </w:pPr>
      <w:r>
        <w:rPr>
          <w:rFonts w:hAnsi="Arial Unicode MS"/>
          <w:sz w:val="20"/>
        </w:rPr>
        <w:t>Employment</w:t>
      </w:r>
      <w:r>
        <w:rPr>
          <w:rFonts w:hAnsi="Arial Unicode MS"/>
          <w:sz w:val="20"/>
        </w:rPr>
        <w:tab/>
      </w:r>
      <w:r>
        <w:rPr>
          <w:rFonts w:hAnsi="Arial Unicode MS"/>
          <w:sz w:val="20"/>
        </w:rPr>
        <w:tab/>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________</w:t>
      </w:r>
      <w:r>
        <w:rPr>
          <w:rFonts w:hAnsi="Arial Unicode MS"/>
          <w:sz w:val="20"/>
        </w:rPr>
        <w:tab/>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________</w:t>
      </w:r>
      <w:r>
        <w:rPr>
          <w:rFonts w:hAnsi="Arial Unicode MS"/>
          <w:sz w:val="20"/>
        </w:rPr>
        <w:tab/>
      </w:r>
    </w:p>
    <w:p w:rsidR="00AB79E5" w:rsidRDefault="00AB79E5">
      <w:pPr>
        <w:pStyle w:val="Body1"/>
        <w:jc w:val="both"/>
        <w:rPr>
          <w:sz w:val="20"/>
        </w:rPr>
      </w:pPr>
    </w:p>
    <w:p w:rsidR="00AB79E5" w:rsidRDefault="00AB79E5">
      <w:pPr>
        <w:pStyle w:val="Body1"/>
        <w:numPr>
          <w:ilvl w:val="0"/>
          <w:numId w:val="3"/>
        </w:numPr>
        <w:ind w:hanging="720"/>
        <w:jc w:val="both"/>
      </w:pPr>
      <w:r>
        <w:rPr>
          <w:rFonts w:hAnsi="Arial Unicode MS"/>
          <w:sz w:val="20"/>
        </w:rPr>
        <w:t xml:space="preserve"> Awards</w:t>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________</w:t>
      </w:r>
      <w:r>
        <w:rPr>
          <w:rFonts w:hAnsi="Arial Unicode MS"/>
          <w:sz w:val="20"/>
        </w:rPr>
        <w:tab/>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________</w:t>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w:t>
      </w:r>
      <w:r>
        <w:rPr>
          <w:rFonts w:hAnsi="Arial Unicode MS"/>
          <w:sz w:val="20"/>
        </w:rPr>
        <w:tab/>
      </w:r>
      <w:r>
        <w:rPr>
          <w:rFonts w:hAnsi="Arial Unicode MS"/>
          <w:sz w:val="20"/>
        </w:rPr>
        <w:tab/>
        <w:t>________</w:t>
      </w:r>
      <w:r>
        <w:rPr>
          <w:rFonts w:hAnsi="Arial Unicode MS"/>
          <w:sz w:val="20"/>
        </w:rPr>
        <w:tab/>
      </w:r>
    </w:p>
    <w:p w:rsidR="00AB79E5" w:rsidRDefault="00AB79E5">
      <w:pPr>
        <w:pStyle w:val="Body1"/>
        <w:jc w:val="both"/>
        <w:rPr>
          <w:sz w:val="20"/>
        </w:rPr>
      </w:pPr>
    </w:p>
    <w:p w:rsidR="00AB79E5" w:rsidRDefault="00AB79E5">
      <w:pPr>
        <w:pStyle w:val="Body1"/>
        <w:numPr>
          <w:ilvl w:val="0"/>
          <w:numId w:val="4"/>
        </w:numPr>
        <w:ind w:hanging="720"/>
        <w:jc w:val="both"/>
      </w:pPr>
      <w:r>
        <w:rPr>
          <w:rFonts w:hAnsi="Arial Unicode MS"/>
          <w:sz w:val="20"/>
        </w:rPr>
        <w:t>References: provide at least two (2) references and list their relationship to you (teacher, employer, clergy, coach, counselor, etc.). A reference letter will be accepted but not mandatory. Please provide contact information.</w:t>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______________________________________________________________________________________</w:t>
      </w:r>
      <w:r>
        <w:rPr>
          <w:rFonts w:hAnsi="Arial Unicode MS"/>
          <w:sz w:val="20"/>
        </w:rPr>
        <w:tab/>
      </w:r>
      <w:r>
        <w:rPr>
          <w:rFonts w:hAnsi="Arial Unicode MS"/>
          <w:sz w:val="20"/>
        </w:rPr>
        <w:tab/>
      </w:r>
    </w:p>
    <w:p w:rsidR="00AB79E5" w:rsidRDefault="00AB79E5">
      <w:pPr>
        <w:pStyle w:val="Body1"/>
        <w:jc w:val="both"/>
        <w:rPr>
          <w:sz w:val="20"/>
        </w:rPr>
      </w:pPr>
      <w:r>
        <w:rPr>
          <w:rFonts w:hAnsi="Arial Unicode MS"/>
          <w:sz w:val="20"/>
        </w:rPr>
        <w:t>___________________________________________________________________________________</w:t>
      </w:r>
      <w:r>
        <w:rPr>
          <w:rFonts w:hAnsi="Arial Unicode MS"/>
          <w:sz w:val="20"/>
        </w:rPr>
        <w:tab/>
      </w:r>
    </w:p>
    <w:p w:rsidR="00AB79E5" w:rsidRDefault="00AB79E5">
      <w:pPr>
        <w:pStyle w:val="Body1"/>
        <w:jc w:val="both"/>
        <w:rPr>
          <w:sz w:val="20"/>
        </w:rPr>
      </w:pPr>
    </w:p>
    <w:p w:rsidR="00AB79E5" w:rsidRDefault="00AB79E5">
      <w:pPr>
        <w:pStyle w:val="Body1"/>
        <w:jc w:val="both"/>
        <w:rPr>
          <w:sz w:val="20"/>
        </w:rPr>
      </w:pPr>
      <w:r>
        <w:rPr>
          <w:rFonts w:hAnsi="Arial Unicode MS"/>
          <w:sz w:val="20"/>
        </w:rPr>
        <w:t>___________________________________________________________________________________</w:t>
      </w:r>
    </w:p>
    <w:p w:rsidR="00AB79E5" w:rsidRDefault="00AB79E5">
      <w:pPr>
        <w:pStyle w:val="Body1"/>
        <w:jc w:val="both"/>
        <w:rPr>
          <w:sz w:val="20"/>
        </w:rPr>
      </w:pPr>
    </w:p>
    <w:p w:rsidR="00AB79E5" w:rsidRDefault="00AB79E5">
      <w:pPr>
        <w:pStyle w:val="Body1"/>
        <w:jc w:val="both"/>
        <w:rPr>
          <w:sz w:val="20"/>
        </w:rPr>
      </w:pPr>
    </w:p>
    <w:p w:rsidR="00AB79E5" w:rsidRDefault="00AB79E5">
      <w:pPr>
        <w:pStyle w:val="Body1"/>
        <w:jc w:val="both"/>
        <w:rPr>
          <w:sz w:val="20"/>
        </w:rPr>
      </w:pPr>
      <w:r>
        <w:rPr>
          <w:rFonts w:hAnsi="Arial Unicode MS"/>
          <w:b/>
          <w:sz w:val="20"/>
        </w:rPr>
        <w:t>Essay</w:t>
      </w:r>
      <w:r w:rsidR="0000411C">
        <w:rPr>
          <w:rFonts w:hAnsi="Arial Unicode MS"/>
          <w:sz w:val="20"/>
        </w:rPr>
        <w:t xml:space="preserve">: Please write one short essay for each of the </w:t>
      </w:r>
      <w:r>
        <w:rPr>
          <w:rFonts w:hAnsi="Arial Unicode MS"/>
          <w:sz w:val="20"/>
        </w:rPr>
        <w:t>following questions in a short paragraph not exceeding 250 words. Use a separate piece of paper.</w:t>
      </w:r>
    </w:p>
    <w:p w:rsidR="00AB79E5" w:rsidRDefault="00AB79E5">
      <w:pPr>
        <w:pStyle w:val="Body1"/>
        <w:jc w:val="both"/>
        <w:rPr>
          <w:sz w:val="20"/>
        </w:rPr>
      </w:pPr>
    </w:p>
    <w:p w:rsidR="00AB79E5" w:rsidRDefault="00AB79E5">
      <w:pPr>
        <w:pStyle w:val="Body1"/>
        <w:jc w:val="both"/>
        <w:rPr>
          <w:sz w:val="20"/>
        </w:rPr>
      </w:pPr>
      <w:r>
        <w:rPr>
          <w:rFonts w:hAnsi="Arial Unicode MS"/>
          <w:sz w:val="20"/>
        </w:rPr>
        <w:t>Question 1: What leader do you admire most and why?</w:t>
      </w:r>
    </w:p>
    <w:p w:rsidR="00AB79E5" w:rsidRDefault="00AB79E5">
      <w:pPr>
        <w:pStyle w:val="Body1"/>
        <w:jc w:val="both"/>
        <w:rPr>
          <w:sz w:val="20"/>
        </w:rPr>
      </w:pPr>
    </w:p>
    <w:p w:rsidR="00AB79E5" w:rsidRDefault="00AB79E5">
      <w:pPr>
        <w:pStyle w:val="Body1"/>
        <w:jc w:val="both"/>
        <w:rPr>
          <w:sz w:val="20"/>
        </w:rPr>
      </w:pPr>
    </w:p>
    <w:p w:rsidR="00AB79E5" w:rsidRDefault="00AB79E5">
      <w:pPr>
        <w:pStyle w:val="Body1"/>
        <w:jc w:val="both"/>
        <w:rPr>
          <w:sz w:val="20"/>
        </w:rPr>
      </w:pPr>
      <w:r>
        <w:rPr>
          <w:rFonts w:hAnsi="Arial Unicode MS"/>
          <w:sz w:val="20"/>
        </w:rPr>
        <w:t>Question 2: How are that person</w:t>
      </w:r>
      <w:r>
        <w:rPr>
          <w:rFonts w:hAnsi="Arial Unicode MS"/>
          <w:sz w:val="20"/>
        </w:rPr>
        <w:t>’</w:t>
      </w:r>
      <w:r>
        <w:rPr>
          <w:rFonts w:hAnsi="Arial Unicode MS"/>
          <w:sz w:val="20"/>
        </w:rPr>
        <w:t>s leadership qualities relevant to your future in agriculture?</w:t>
      </w:r>
    </w:p>
    <w:p w:rsidR="00AB79E5" w:rsidRDefault="00AB79E5">
      <w:pPr>
        <w:pStyle w:val="Body1"/>
        <w:jc w:val="both"/>
        <w:rPr>
          <w:sz w:val="20"/>
        </w:rPr>
      </w:pPr>
    </w:p>
    <w:p w:rsidR="00AB79E5" w:rsidRDefault="00AB79E5">
      <w:pPr>
        <w:pStyle w:val="Body1"/>
        <w:jc w:val="both"/>
        <w:rPr>
          <w:sz w:val="20"/>
        </w:rPr>
      </w:pPr>
    </w:p>
    <w:p w:rsidR="00AB79E5" w:rsidRDefault="00AB79E5">
      <w:pPr>
        <w:pStyle w:val="Body1"/>
        <w:jc w:val="both"/>
        <w:rPr>
          <w:sz w:val="20"/>
        </w:rPr>
      </w:pPr>
      <w:r>
        <w:rPr>
          <w:rFonts w:hAnsi="Arial Unicode MS"/>
          <w:sz w:val="20"/>
        </w:rPr>
        <w:t>Question 3: How do you plan to make an impact on Ventura County agriculture?</w:t>
      </w:r>
    </w:p>
    <w:p w:rsidR="00AB79E5" w:rsidRDefault="00AB79E5">
      <w:pPr>
        <w:pStyle w:val="Body1"/>
        <w:jc w:val="both"/>
        <w:rPr>
          <w:sz w:val="20"/>
        </w:rPr>
      </w:pPr>
    </w:p>
    <w:p w:rsidR="00AB79E5" w:rsidRDefault="00AB79E5">
      <w:pPr>
        <w:pStyle w:val="Body1"/>
        <w:jc w:val="both"/>
        <w:rPr>
          <w:sz w:val="20"/>
        </w:rPr>
      </w:pPr>
    </w:p>
    <w:p w:rsidR="00AB79E5" w:rsidRDefault="00AB79E5">
      <w:pPr>
        <w:pStyle w:val="Body1"/>
        <w:jc w:val="both"/>
        <w:rPr>
          <w:sz w:val="20"/>
        </w:rPr>
      </w:pPr>
      <w:r>
        <w:rPr>
          <w:rFonts w:hAnsi="Arial Unicode MS"/>
          <w:sz w:val="20"/>
        </w:rPr>
        <w:t>Question 4: In one sentence please state your greatest strength and your greatest weakness. In a short paragraph please describe how you plan to turn your greatest weakness into a strength.</w:t>
      </w:r>
    </w:p>
    <w:p w:rsidR="00AB79E5" w:rsidRDefault="00AB79E5">
      <w:pPr>
        <w:pStyle w:val="Body1"/>
        <w:jc w:val="both"/>
        <w:rPr>
          <w:sz w:val="20"/>
        </w:rPr>
      </w:pPr>
    </w:p>
    <w:p w:rsidR="00AB79E5" w:rsidRDefault="00AB79E5">
      <w:pPr>
        <w:pStyle w:val="Body1"/>
        <w:jc w:val="both"/>
        <w:rPr>
          <w:sz w:val="20"/>
        </w:rPr>
      </w:pPr>
    </w:p>
    <w:p w:rsidR="00AB79E5" w:rsidRDefault="00AB79E5">
      <w:pPr>
        <w:pStyle w:val="Body1"/>
        <w:jc w:val="both"/>
        <w:rPr>
          <w:sz w:val="20"/>
        </w:rPr>
      </w:pPr>
    </w:p>
    <w:p w:rsidR="0000411C" w:rsidRDefault="0000411C">
      <w:pPr>
        <w:pStyle w:val="Body1"/>
        <w:jc w:val="both"/>
        <w:rPr>
          <w:rFonts w:hAnsi="Arial Unicode MS"/>
          <w:sz w:val="20"/>
        </w:rPr>
      </w:pPr>
    </w:p>
    <w:p w:rsidR="0000411C" w:rsidRDefault="0000411C">
      <w:pPr>
        <w:pStyle w:val="Body1"/>
        <w:jc w:val="both"/>
        <w:rPr>
          <w:rFonts w:hAnsi="Arial Unicode MS"/>
          <w:sz w:val="20"/>
        </w:rPr>
      </w:pPr>
    </w:p>
    <w:p w:rsidR="0000411C" w:rsidRDefault="0000411C">
      <w:pPr>
        <w:pStyle w:val="Body1"/>
        <w:jc w:val="both"/>
        <w:rPr>
          <w:rFonts w:hAnsi="Arial Unicode MS"/>
          <w:sz w:val="20"/>
        </w:rPr>
      </w:pPr>
    </w:p>
    <w:p w:rsidR="0000411C" w:rsidRDefault="0000411C">
      <w:pPr>
        <w:pStyle w:val="Body1"/>
        <w:jc w:val="both"/>
        <w:rPr>
          <w:rFonts w:hAnsi="Arial Unicode MS"/>
          <w:sz w:val="20"/>
        </w:rPr>
      </w:pPr>
    </w:p>
    <w:p w:rsidR="0000411C" w:rsidRDefault="0000411C">
      <w:pPr>
        <w:pStyle w:val="Body1"/>
        <w:jc w:val="both"/>
        <w:rPr>
          <w:rFonts w:hAnsi="Arial Unicode MS"/>
          <w:sz w:val="20"/>
        </w:rPr>
      </w:pPr>
    </w:p>
    <w:p w:rsidR="00AB79E5" w:rsidRDefault="00AB79E5">
      <w:pPr>
        <w:pStyle w:val="Body1"/>
        <w:jc w:val="both"/>
        <w:rPr>
          <w:sz w:val="20"/>
        </w:rPr>
      </w:pPr>
      <w:r>
        <w:rPr>
          <w:rFonts w:hAnsi="Arial Unicode MS"/>
          <w:sz w:val="20"/>
        </w:rPr>
        <w:t>NOTE: YOU ONLY NEED TO COMPLETE THIS APPLICATION FORM</w:t>
      </w:r>
      <w:r>
        <w:rPr>
          <w:rFonts w:hAnsi="Arial Unicode MS"/>
          <w:b/>
          <w:sz w:val="20"/>
        </w:rPr>
        <w:t xml:space="preserve"> </w:t>
      </w:r>
      <w:r>
        <w:rPr>
          <w:rFonts w:hAnsi="Arial Unicode MS"/>
          <w:b/>
          <w:i/>
          <w:sz w:val="20"/>
          <w:u w:val="single"/>
        </w:rPr>
        <w:t>ONCE</w:t>
      </w:r>
      <w:r>
        <w:rPr>
          <w:rFonts w:hAnsi="Arial Unicode MS"/>
          <w:sz w:val="20"/>
        </w:rPr>
        <w:t xml:space="preserve"> TO BE CONSIDERED FOR THE SCHOLARSHIPS FACILITATED BY THE YOUNG FARMERS AND RANCHERS OF VENTURA COUNTY. THE WINNER WILL BE ANNOUNCED IN EARLY JUNE AND THE AWARD WILL BE PRESENTED ON JUNE 18</w:t>
      </w:r>
      <w:r>
        <w:rPr>
          <w:rFonts w:hAnsi="Arial Unicode MS"/>
          <w:sz w:val="20"/>
          <w:vertAlign w:val="superscript"/>
        </w:rPr>
        <w:t>th</w:t>
      </w:r>
      <w:r>
        <w:rPr>
          <w:rFonts w:hAnsi="Arial Unicode MS"/>
          <w:sz w:val="20"/>
        </w:rPr>
        <w:t>.</w:t>
      </w:r>
    </w:p>
    <w:p w:rsidR="00AB79E5" w:rsidRDefault="00AB79E5">
      <w:pPr>
        <w:pStyle w:val="Body1"/>
        <w:jc w:val="both"/>
        <w:rPr>
          <w:sz w:val="20"/>
        </w:rPr>
      </w:pPr>
      <w:r>
        <w:rPr>
          <w:rFonts w:hAnsi="Arial Unicode MS"/>
          <w:sz w:val="20"/>
        </w:rPr>
        <w:t xml:space="preserve">  </w:t>
      </w:r>
    </w:p>
    <w:p w:rsidR="00AB79E5" w:rsidRDefault="00AB79E5">
      <w:pPr>
        <w:pStyle w:val="Body1"/>
        <w:jc w:val="both"/>
        <w:rPr>
          <w:sz w:val="20"/>
        </w:rPr>
      </w:pPr>
      <w:r>
        <w:rPr>
          <w:rFonts w:hAnsi="Arial Unicode MS"/>
          <w:sz w:val="20"/>
        </w:rPr>
        <w:t xml:space="preserve">SUBMIT COMPLETED FORM TO:  </w:t>
      </w:r>
    </w:p>
    <w:p w:rsidR="00AB79E5" w:rsidRDefault="00AB79E5">
      <w:pPr>
        <w:pStyle w:val="Body1"/>
        <w:jc w:val="center"/>
        <w:rPr>
          <w:sz w:val="20"/>
        </w:rPr>
      </w:pPr>
      <w:r>
        <w:rPr>
          <w:rFonts w:hAnsi="Arial Unicode MS"/>
          <w:sz w:val="20"/>
        </w:rPr>
        <w:t xml:space="preserve"> </w:t>
      </w:r>
    </w:p>
    <w:p w:rsidR="00AB79E5" w:rsidRDefault="00AB79E5">
      <w:pPr>
        <w:pStyle w:val="Body1"/>
        <w:jc w:val="center"/>
        <w:rPr>
          <w:sz w:val="20"/>
        </w:rPr>
      </w:pPr>
      <w:r>
        <w:rPr>
          <w:rFonts w:hAnsi="Arial Unicode MS"/>
          <w:sz w:val="20"/>
        </w:rPr>
        <w:t>Ventura County Young Farmers and Ranchers</w:t>
      </w:r>
    </w:p>
    <w:p w:rsidR="00AB79E5" w:rsidRPr="00233E70" w:rsidRDefault="00AB79E5">
      <w:pPr>
        <w:pStyle w:val="Body1"/>
        <w:jc w:val="center"/>
        <w:rPr>
          <w:sz w:val="20"/>
          <w:lang w:val="es-MX"/>
        </w:rPr>
      </w:pPr>
      <w:r w:rsidRPr="00233E70">
        <w:rPr>
          <w:rFonts w:hAnsi="Arial Unicode MS"/>
          <w:sz w:val="20"/>
          <w:lang w:val="es-MX"/>
        </w:rPr>
        <w:t>c/o Mario X. de la Piedra</w:t>
      </w:r>
    </w:p>
    <w:p w:rsidR="00AB79E5" w:rsidRDefault="00AB79E5">
      <w:pPr>
        <w:pStyle w:val="Body1"/>
        <w:jc w:val="center"/>
        <w:rPr>
          <w:sz w:val="20"/>
        </w:rPr>
      </w:pPr>
      <w:r>
        <w:rPr>
          <w:rFonts w:hAnsi="Arial Unicode MS"/>
          <w:sz w:val="20"/>
        </w:rPr>
        <w:t>P.O. Box 411</w:t>
      </w:r>
    </w:p>
    <w:p w:rsidR="00AB79E5" w:rsidRDefault="00AB79E5">
      <w:pPr>
        <w:pStyle w:val="Body1"/>
        <w:jc w:val="center"/>
        <w:rPr>
          <w:sz w:val="20"/>
        </w:rPr>
      </w:pPr>
      <w:r>
        <w:rPr>
          <w:rFonts w:hAnsi="Arial Unicode MS"/>
          <w:sz w:val="20"/>
        </w:rPr>
        <w:t>Fillmore, Ca 93015</w:t>
      </w:r>
    </w:p>
    <w:p w:rsidR="00AB79E5" w:rsidRDefault="00AB79E5">
      <w:pPr>
        <w:pStyle w:val="Body1"/>
        <w:rPr>
          <w:sz w:val="20"/>
        </w:rPr>
      </w:pPr>
    </w:p>
    <w:p w:rsidR="00AB79E5" w:rsidRDefault="00AB79E5">
      <w:pPr>
        <w:pStyle w:val="Body1"/>
        <w:rPr>
          <w:sz w:val="20"/>
        </w:rPr>
      </w:pPr>
    </w:p>
    <w:p w:rsidR="00AB79E5" w:rsidRDefault="00AB79E5">
      <w:pPr>
        <w:pStyle w:val="Body1"/>
        <w:rPr>
          <w:sz w:val="20"/>
        </w:rPr>
      </w:pPr>
      <w:r>
        <w:rPr>
          <w:rFonts w:hAnsi="Arial Unicode MS"/>
          <w:sz w:val="20"/>
        </w:rPr>
        <w:t>E-MAILED SUBMISSIONS ARE ACCEPTED AND SHOULD BE SENT TO:</w:t>
      </w:r>
    </w:p>
    <w:p w:rsidR="00AB79E5" w:rsidRDefault="00AB79E5">
      <w:pPr>
        <w:pStyle w:val="Body1"/>
        <w:rPr>
          <w:sz w:val="20"/>
        </w:rPr>
      </w:pPr>
    </w:p>
    <w:p w:rsidR="00AB79E5" w:rsidRDefault="00AB79E5">
      <w:pPr>
        <w:pStyle w:val="Body1"/>
        <w:ind w:left="2880" w:firstLine="720"/>
        <w:rPr>
          <w:sz w:val="20"/>
        </w:rPr>
      </w:pPr>
      <w:r>
        <w:rPr>
          <w:rFonts w:hAnsi="Arial Unicode MS"/>
          <w:sz w:val="20"/>
        </w:rPr>
        <w:t>mario@westernyosemite.com</w:t>
      </w:r>
    </w:p>
    <w:p w:rsidR="00AB79E5" w:rsidRDefault="00AB79E5">
      <w:pPr>
        <w:pStyle w:val="Body1"/>
        <w:rPr>
          <w:sz w:val="20"/>
        </w:rPr>
      </w:pPr>
    </w:p>
    <w:p w:rsidR="00AB79E5" w:rsidRDefault="00AB79E5">
      <w:pPr>
        <w:pStyle w:val="Body1"/>
        <w:rPr>
          <w:sz w:val="20"/>
        </w:rPr>
      </w:pPr>
    </w:p>
    <w:p w:rsidR="00AB79E5" w:rsidRDefault="00AB79E5">
      <w:pPr>
        <w:pStyle w:val="Body1"/>
        <w:rPr>
          <w:sz w:val="20"/>
        </w:rPr>
      </w:pPr>
      <w:r>
        <w:rPr>
          <w:rFonts w:hAnsi="Arial Unicode MS"/>
          <w:sz w:val="20"/>
        </w:rPr>
        <w:t>PLEASE RETURN THIS APPLICATION WITH AN OFFICIAL TRANSCRIPT</w:t>
      </w:r>
    </w:p>
    <w:p w:rsidR="00AB79E5" w:rsidRDefault="00AB79E5">
      <w:pPr>
        <w:pStyle w:val="Body1"/>
        <w:rPr>
          <w:sz w:val="20"/>
        </w:rPr>
      </w:pPr>
    </w:p>
    <w:p w:rsidR="00AB79E5" w:rsidRDefault="00AB79E5">
      <w:pPr>
        <w:pStyle w:val="Body1"/>
        <w:rPr>
          <w:sz w:val="20"/>
        </w:rPr>
      </w:pPr>
    </w:p>
    <w:p w:rsidR="00AB79E5" w:rsidRDefault="00AB79E5">
      <w:pPr>
        <w:pStyle w:val="Body1"/>
        <w:rPr>
          <w:sz w:val="20"/>
        </w:rPr>
      </w:pPr>
      <w:r>
        <w:rPr>
          <w:rFonts w:hAnsi="Arial Unicode MS"/>
          <w:sz w:val="20"/>
        </w:rPr>
        <w:t>Applicant Signature_________________________________  Date: _____________</w:t>
      </w:r>
    </w:p>
    <w:p w:rsidR="00AB79E5" w:rsidRDefault="00AB79E5">
      <w:pPr>
        <w:pStyle w:val="Body1"/>
        <w:rPr>
          <w:sz w:val="20"/>
        </w:rPr>
      </w:pPr>
    </w:p>
    <w:p w:rsidR="00AB79E5" w:rsidRDefault="00AB79E5">
      <w:pPr>
        <w:pStyle w:val="Body1"/>
        <w:rPr>
          <w:sz w:val="20"/>
        </w:rPr>
      </w:pPr>
    </w:p>
    <w:p w:rsidR="00AB79E5" w:rsidRDefault="00AB79E5">
      <w:pPr>
        <w:pStyle w:val="Body1"/>
        <w:jc w:val="center"/>
        <w:rPr>
          <w:sz w:val="20"/>
        </w:rPr>
      </w:pPr>
    </w:p>
    <w:p w:rsidR="00AB79E5" w:rsidRDefault="00AB79E5">
      <w:pPr>
        <w:pStyle w:val="Body1"/>
        <w:jc w:val="center"/>
        <w:rPr>
          <w:sz w:val="20"/>
        </w:rPr>
      </w:pPr>
    </w:p>
    <w:p w:rsidR="00AB79E5" w:rsidRDefault="00AB79E5">
      <w:pPr>
        <w:pStyle w:val="Body1"/>
        <w:jc w:val="center"/>
        <w:rPr>
          <w:sz w:val="20"/>
        </w:rPr>
      </w:pPr>
    </w:p>
    <w:p w:rsidR="00AB79E5" w:rsidRDefault="00AB79E5">
      <w:pPr>
        <w:pStyle w:val="Body1"/>
        <w:jc w:val="center"/>
        <w:rPr>
          <w:sz w:val="20"/>
        </w:rPr>
      </w:pPr>
    </w:p>
    <w:p w:rsidR="00AB79E5" w:rsidRDefault="00AB79E5">
      <w:pPr>
        <w:pStyle w:val="Body1"/>
        <w:jc w:val="center"/>
        <w:rPr>
          <w:sz w:val="20"/>
        </w:rPr>
      </w:pPr>
    </w:p>
    <w:p w:rsidR="00AB79E5" w:rsidRDefault="00AB79E5">
      <w:pPr>
        <w:pStyle w:val="Body1"/>
        <w:jc w:val="center"/>
        <w:rPr>
          <w:sz w:val="20"/>
        </w:rPr>
      </w:pPr>
    </w:p>
    <w:p w:rsidR="00AB79E5" w:rsidRDefault="00AB79E5">
      <w:pPr>
        <w:pStyle w:val="Body1"/>
        <w:jc w:val="center"/>
        <w:rPr>
          <w:rFonts w:eastAsia="Times New Roman"/>
          <w:color w:val="auto"/>
          <w:sz w:val="20"/>
        </w:rPr>
      </w:pPr>
    </w:p>
    <w:sectPr w:rsidR="00AB79E5">
      <w:footerReference w:type="default" r:id="rId9"/>
      <w:pgSz w:w="12240" w:h="15840"/>
      <w:pgMar w:top="360" w:right="1728" w:bottom="1440" w:left="172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24" w:rsidRDefault="00BD6224">
      <w:r>
        <w:separator/>
      </w:r>
    </w:p>
  </w:endnote>
  <w:endnote w:type="continuationSeparator" w:id="0">
    <w:p w:rsidR="00BD6224" w:rsidRDefault="00BD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9E5" w:rsidRDefault="00AB79E5" w:rsidP="0000411C">
    <w:pPr>
      <w:tabs>
        <w:tab w:val="left" w:pos="0"/>
        <w:tab w:val="center" w:pos="4320"/>
        <w:tab w:val="center" w:pos="4392"/>
        <w:tab w:val="right" w:pos="8640"/>
        <w:tab w:val="right" w:pos="8784"/>
      </w:tabs>
      <w:jc w:val="center"/>
      <w:outlineLvl w:val="0"/>
      <w:rPr>
        <w:rFonts w:eastAsia="Arial Unicode MS"/>
        <w:color w:val="000000"/>
        <w:sz w:val="16"/>
        <w:u w:color="000000"/>
      </w:rPr>
    </w:pPr>
    <w:r>
      <w:rPr>
        <w:rFonts w:eastAsia="Arial Unicode MS" w:hAnsi="Arial Unicode MS"/>
        <w:color w:val="000000"/>
        <w:sz w:val="16"/>
        <w:u w:color="000000"/>
      </w:rPr>
      <w:t>Ventura County YF&amp;R</w:t>
    </w:r>
  </w:p>
  <w:p w:rsidR="00AB79E5" w:rsidRDefault="00AB79E5" w:rsidP="0000411C">
    <w:pPr>
      <w:tabs>
        <w:tab w:val="left" w:pos="0"/>
        <w:tab w:val="center" w:pos="4320"/>
        <w:tab w:val="center" w:pos="4392"/>
        <w:tab w:val="right" w:pos="8640"/>
        <w:tab w:val="right" w:pos="8784"/>
      </w:tabs>
      <w:jc w:val="center"/>
      <w:outlineLvl w:val="0"/>
      <w:rPr>
        <w:rFonts w:eastAsia="Arial Unicode MS"/>
        <w:color w:val="000000"/>
        <w:sz w:val="16"/>
        <w:u w:color="000000"/>
      </w:rPr>
    </w:pPr>
    <w:r>
      <w:rPr>
        <w:rFonts w:eastAsia="Arial Unicode MS" w:hAnsi="Arial Unicode MS"/>
        <w:color w:val="000000"/>
        <w:sz w:val="16"/>
        <w:u w:color="000000"/>
      </w:rPr>
      <w:t>5156 McGrath St. Suite 102</w:t>
    </w:r>
  </w:p>
  <w:p w:rsidR="00AB79E5" w:rsidRDefault="00AB79E5" w:rsidP="0000411C">
    <w:pPr>
      <w:tabs>
        <w:tab w:val="left" w:pos="0"/>
        <w:tab w:val="center" w:pos="4320"/>
        <w:tab w:val="center" w:pos="4392"/>
        <w:tab w:val="right" w:pos="8640"/>
        <w:tab w:val="right" w:pos="8784"/>
      </w:tabs>
      <w:jc w:val="center"/>
      <w:outlineLvl w:val="0"/>
      <w:rPr>
        <w:rFonts w:eastAsia="Arial Unicode MS"/>
        <w:color w:val="000000"/>
        <w:sz w:val="16"/>
        <w:u w:color="000000"/>
      </w:rPr>
    </w:pPr>
    <w:r>
      <w:rPr>
        <w:rFonts w:eastAsia="Arial Unicode MS" w:hAnsi="Arial Unicode MS"/>
        <w:color w:val="000000"/>
        <w:sz w:val="16"/>
        <w:u w:color="000000"/>
      </w:rPr>
      <w:t>Ventura, Ca 93003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24" w:rsidRDefault="00BD6224">
      <w:r>
        <w:separator/>
      </w:r>
    </w:p>
  </w:footnote>
  <w:footnote w:type="continuationSeparator" w:id="0">
    <w:p w:rsidR="00BD6224" w:rsidRDefault="00BD6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upperRoman"/>
      <w:pStyle w:val="ImportWordListStyleDefinition46225136"/>
      <w:lvlText w:val="%1."/>
      <w:lvlJc w:val="left"/>
      <w:pPr>
        <w:tabs>
          <w:tab w:val="num" w:pos="720"/>
        </w:tabs>
        <w:ind w:left="720"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Roman"/>
      <w:lvlText w:val="%3."/>
      <w:lvlJc w:val="left"/>
      <w:pPr>
        <w:tabs>
          <w:tab w:val="num" w:pos="296"/>
        </w:tabs>
        <w:ind w:left="296" w:firstLine="1504"/>
      </w:pPr>
      <w:rPr>
        <w:rFonts w:hint="default"/>
        <w:position w:val="0"/>
      </w:rPr>
    </w:lvl>
    <w:lvl w:ilvl="3">
      <w:start w:val="1"/>
      <w:numFmt w:val="decimal"/>
      <w:lvlText w:val="%4."/>
      <w:lvlJc w:val="left"/>
      <w:pPr>
        <w:tabs>
          <w:tab w:val="num" w:pos="360"/>
        </w:tabs>
        <w:ind w:left="360" w:firstLine="2160"/>
      </w:pPr>
      <w:rPr>
        <w:rFonts w:hint="default"/>
        <w:position w:val="0"/>
      </w:rPr>
    </w:lvl>
    <w:lvl w:ilvl="4">
      <w:start w:val="1"/>
      <w:numFmt w:val="lowerLetter"/>
      <w:lvlText w:val="%5."/>
      <w:lvlJc w:val="left"/>
      <w:pPr>
        <w:tabs>
          <w:tab w:val="num" w:pos="360"/>
        </w:tabs>
        <w:ind w:left="360" w:firstLine="2880"/>
      </w:pPr>
      <w:rPr>
        <w:rFonts w:hint="default"/>
        <w:position w:val="0"/>
      </w:rPr>
    </w:lvl>
    <w:lvl w:ilvl="5">
      <w:start w:val="1"/>
      <w:numFmt w:val="lowerRoman"/>
      <w:lvlText w:val="%6."/>
      <w:lvlJc w:val="left"/>
      <w:pPr>
        <w:tabs>
          <w:tab w:val="num" w:pos="296"/>
        </w:tabs>
        <w:ind w:left="296" w:firstLine="3664"/>
      </w:pPr>
      <w:rPr>
        <w:rFonts w:hint="default"/>
        <w:position w:val="0"/>
      </w:rPr>
    </w:lvl>
    <w:lvl w:ilvl="6">
      <w:start w:val="1"/>
      <w:numFmt w:val="decimal"/>
      <w:lvlText w:val="%7."/>
      <w:lvlJc w:val="left"/>
      <w:pPr>
        <w:tabs>
          <w:tab w:val="num" w:pos="360"/>
        </w:tabs>
        <w:ind w:left="360" w:firstLine="4320"/>
      </w:pPr>
      <w:rPr>
        <w:rFonts w:hint="default"/>
        <w:position w:val="0"/>
      </w:rPr>
    </w:lvl>
    <w:lvl w:ilvl="7">
      <w:start w:val="1"/>
      <w:numFmt w:val="lowerLetter"/>
      <w:lvlText w:val="%8."/>
      <w:lvlJc w:val="left"/>
      <w:pPr>
        <w:tabs>
          <w:tab w:val="num" w:pos="360"/>
        </w:tabs>
        <w:ind w:left="360" w:firstLine="5040"/>
      </w:pPr>
      <w:rPr>
        <w:rFonts w:hint="default"/>
        <w:position w:val="0"/>
      </w:rPr>
    </w:lvl>
    <w:lvl w:ilvl="8">
      <w:start w:val="1"/>
      <w:numFmt w:val="lowerRoman"/>
      <w:lvlText w:val="%9."/>
      <w:lvlJc w:val="left"/>
      <w:pPr>
        <w:tabs>
          <w:tab w:val="num" w:pos="296"/>
        </w:tabs>
        <w:ind w:left="296" w:firstLine="582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1C"/>
    <w:rsid w:val="0000411C"/>
    <w:rsid w:val="00176BA5"/>
    <w:rsid w:val="00233E70"/>
    <w:rsid w:val="0036521B"/>
    <w:rsid w:val="003B032B"/>
    <w:rsid w:val="00563E92"/>
    <w:rsid w:val="00AB79E5"/>
    <w:rsid w:val="00BD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46225136">
    <w:name w:val="Import Word List Style Definition 46225136"/>
    <w:pPr>
      <w:numPr>
        <w:numId w:val="1"/>
      </w:numPr>
    </w:pPr>
  </w:style>
  <w:style w:type="paragraph" w:styleId="Header">
    <w:name w:val="header"/>
    <w:basedOn w:val="Normal"/>
    <w:link w:val="HeaderChar"/>
    <w:locked/>
    <w:rsid w:val="0000411C"/>
    <w:pPr>
      <w:tabs>
        <w:tab w:val="center" w:pos="4680"/>
        <w:tab w:val="right" w:pos="9360"/>
      </w:tabs>
    </w:pPr>
  </w:style>
  <w:style w:type="character" w:customStyle="1" w:styleId="HeaderChar">
    <w:name w:val="Header Char"/>
    <w:basedOn w:val="DefaultParagraphFont"/>
    <w:link w:val="Header"/>
    <w:rsid w:val="0000411C"/>
    <w:rPr>
      <w:sz w:val="24"/>
      <w:szCs w:val="24"/>
    </w:rPr>
  </w:style>
  <w:style w:type="paragraph" w:styleId="Footer">
    <w:name w:val="footer"/>
    <w:basedOn w:val="Normal"/>
    <w:link w:val="FooterChar"/>
    <w:locked/>
    <w:rsid w:val="0000411C"/>
    <w:pPr>
      <w:tabs>
        <w:tab w:val="center" w:pos="4680"/>
        <w:tab w:val="right" w:pos="9360"/>
      </w:tabs>
    </w:pPr>
  </w:style>
  <w:style w:type="character" w:customStyle="1" w:styleId="FooterChar">
    <w:name w:val="Footer Char"/>
    <w:basedOn w:val="DefaultParagraphFont"/>
    <w:link w:val="Footer"/>
    <w:rsid w:val="000041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customStyle="1" w:styleId="ImportWordListStyleDefinition46225136">
    <w:name w:val="Import Word List Style Definition 46225136"/>
    <w:pPr>
      <w:numPr>
        <w:numId w:val="1"/>
      </w:numPr>
    </w:pPr>
  </w:style>
  <w:style w:type="paragraph" w:styleId="Header">
    <w:name w:val="header"/>
    <w:basedOn w:val="Normal"/>
    <w:link w:val="HeaderChar"/>
    <w:locked/>
    <w:rsid w:val="0000411C"/>
    <w:pPr>
      <w:tabs>
        <w:tab w:val="center" w:pos="4680"/>
        <w:tab w:val="right" w:pos="9360"/>
      </w:tabs>
    </w:pPr>
  </w:style>
  <w:style w:type="character" w:customStyle="1" w:styleId="HeaderChar">
    <w:name w:val="Header Char"/>
    <w:basedOn w:val="DefaultParagraphFont"/>
    <w:link w:val="Header"/>
    <w:rsid w:val="0000411C"/>
    <w:rPr>
      <w:sz w:val="24"/>
      <w:szCs w:val="24"/>
    </w:rPr>
  </w:style>
  <w:style w:type="paragraph" w:styleId="Footer">
    <w:name w:val="footer"/>
    <w:basedOn w:val="Normal"/>
    <w:link w:val="FooterChar"/>
    <w:locked/>
    <w:rsid w:val="0000411C"/>
    <w:pPr>
      <w:tabs>
        <w:tab w:val="center" w:pos="4680"/>
        <w:tab w:val="right" w:pos="9360"/>
      </w:tabs>
    </w:pPr>
  </w:style>
  <w:style w:type="character" w:customStyle="1" w:styleId="FooterChar">
    <w:name w:val="Footer Char"/>
    <w:basedOn w:val="DefaultParagraphFont"/>
    <w:link w:val="Footer"/>
    <w:rsid w:val="000041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CAPAX</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mxdlpiedra</dc:creator>
  <cp:lastModifiedBy>Tisha Fisher</cp:lastModifiedBy>
  <cp:revision>2</cp:revision>
  <cp:lastPrinted>2013-02-04T17:15:00Z</cp:lastPrinted>
  <dcterms:created xsi:type="dcterms:W3CDTF">2013-04-15T16:06:00Z</dcterms:created>
  <dcterms:modified xsi:type="dcterms:W3CDTF">2013-04-15T16:06:00Z</dcterms:modified>
</cp:coreProperties>
</file>